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34F4" w:rsidRPr="00C96C5E" w:rsidRDefault="009544F0">
      <w:pPr>
        <w:spacing w:line="276" w:lineRule="auto"/>
        <w:jc w:val="center"/>
        <w:rPr>
          <w:rFonts w:cs="Arial"/>
          <w:b/>
          <w:bCs/>
          <w:sz w:val="42"/>
          <w:szCs w:val="42"/>
        </w:rPr>
      </w:pPr>
      <w:r w:rsidRPr="00C96C5E">
        <w:rPr>
          <w:rFonts w:cs="Arial"/>
          <w:b/>
          <w:bCs/>
          <w:noProof/>
          <w:sz w:val="42"/>
          <w:szCs w:val="4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3565525</wp:posOffset>
            </wp:positionH>
            <wp:positionV relativeFrom="page">
              <wp:posOffset>762000</wp:posOffset>
            </wp:positionV>
            <wp:extent cx="2543175" cy="1981200"/>
            <wp:effectExtent l="152400" t="152400" r="371475" b="361950"/>
            <wp:wrapThrough wrapText="bothSides">
              <wp:wrapPolygon edited="0">
                <wp:start x="647" y="-1662"/>
                <wp:lineTo x="-1294" y="-1246"/>
                <wp:lineTo x="-1294" y="22431"/>
                <wp:lineTo x="1618" y="25338"/>
                <wp:lineTo x="21681" y="25338"/>
                <wp:lineTo x="21843" y="24923"/>
                <wp:lineTo x="24431" y="22223"/>
                <wp:lineTo x="24593" y="2077"/>
                <wp:lineTo x="22652" y="-1038"/>
                <wp:lineTo x="22490" y="-1662"/>
                <wp:lineTo x="647" y="-1662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71AF6" w:rsidRPr="00C96C5E">
        <w:rPr>
          <w:rFonts w:ascii="Averia Serif" w:hAnsi="Averia Serif" w:cs="Averia Serif"/>
          <w:b/>
          <w:bCs/>
          <w:sz w:val="42"/>
          <w:szCs w:val="42"/>
        </w:rPr>
        <w:t xml:space="preserve">KARTA ZGŁOSZENIOWA </w:t>
      </w:r>
    </w:p>
    <w:p w:rsidR="009234F4" w:rsidRDefault="00271AF6">
      <w:pPr>
        <w:spacing w:line="360" w:lineRule="auto"/>
        <w:jc w:val="center"/>
        <w:rPr>
          <w:rStyle w:val="Pogrubienie"/>
          <w:rFonts w:ascii="Arial Rounded MT Bold" w:hAnsi="Arial Rounded MT Bold" w:cs="Arial Rounded MT Bold"/>
          <w:bCs w:val="0"/>
          <w:i w:val="0"/>
          <w:color w:val="993300"/>
          <w:sz w:val="32"/>
          <w:szCs w:val="32"/>
        </w:rPr>
      </w:pPr>
      <w:r>
        <w:rPr>
          <w:rFonts w:cs="Arial"/>
          <w:sz w:val="32"/>
          <w:szCs w:val="32"/>
        </w:rPr>
        <w:t>do</w:t>
      </w:r>
      <w:r>
        <w:rPr>
          <w:rFonts w:ascii="Arial" w:hAnsi="Arial" w:cs="Arial"/>
          <w:sz w:val="32"/>
          <w:szCs w:val="32"/>
        </w:rPr>
        <w:t xml:space="preserve"> </w:t>
      </w:r>
    </w:p>
    <w:p w:rsidR="009234F4" w:rsidRDefault="007E53B7">
      <w:pPr>
        <w:spacing w:line="360" w:lineRule="auto"/>
        <w:jc w:val="center"/>
        <w:rPr>
          <w:rStyle w:val="Pogrubienie"/>
          <w:rFonts w:ascii="Bitstream Cooper Lt AT" w:hAnsi="Bitstream Cooper Lt AT" w:cs="Bitstream Cooper Lt AT"/>
          <w:bCs w:val="0"/>
          <w:i w:val="0"/>
          <w:color w:val="993300"/>
          <w:sz w:val="48"/>
          <w:szCs w:val="48"/>
        </w:rPr>
      </w:pPr>
      <w:bookmarkStart w:id="0" w:name="_Hlk3803128211"/>
      <w:r>
        <w:rPr>
          <w:rStyle w:val="Pogrubienie"/>
          <w:rFonts w:ascii="Arial Rounded MT Bold" w:hAnsi="Arial Rounded MT Bold" w:cs="Arial Rounded MT Bold"/>
          <w:bCs w:val="0"/>
          <w:i w:val="0"/>
          <w:color w:val="993300"/>
          <w:sz w:val="32"/>
          <w:szCs w:val="32"/>
        </w:rPr>
        <w:t>I</w:t>
      </w:r>
      <w:r w:rsidR="00C96C5E">
        <w:rPr>
          <w:rStyle w:val="Pogrubienie"/>
          <w:rFonts w:ascii="Arial Rounded MT Bold" w:hAnsi="Arial Rounded MT Bold" w:cs="Arial Rounded MT Bold"/>
          <w:bCs w:val="0"/>
          <w:i w:val="0"/>
          <w:color w:val="993300"/>
          <w:sz w:val="32"/>
          <w:szCs w:val="32"/>
        </w:rPr>
        <w:t xml:space="preserve">II </w:t>
      </w:r>
      <w:r w:rsidR="00271AF6">
        <w:rPr>
          <w:rStyle w:val="Pogrubienie"/>
          <w:rFonts w:ascii="Arial Rounded MT Bold" w:hAnsi="Arial Rounded MT Bold" w:cs="Arial Rounded MT Bold"/>
          <w:bCs w:val="0"/>
          <w:i w:val="0"/>
          <w:color w:val="993300"/>
          <w:sz w:val="32"/>
          <w:szCs w:val="32"/>
        </w:rPr>
        <w:t xml:space="preserve">Internetowego </w:t>
      </w:r>
      <w:r w:rsidR="00C96C5E">
        <w:rPr>
          <w:rStyle w:val="Pogrubienie"/>
          <w:rFonts w:ascii="Arial Rounded MT Bold" w:hAnsi="Arial Rounded MT Bold" w:cs="Arial Rounded MT Bold"/>
          <w:bCs w:val="0"/>
          <w:i w:val="0"/>
          <w:color w:val="993300"/>
          <w:sz w:val="32"/>
          <w:szCs w:val="32"/>
        </w:rPr>
        <w:t xml:space="preserve">Ogólnopolskiego </w:t>
      </w:r>
      <w:r w:rsidR="00271AF6">
        <w:rPr>
          <w:rStyle w:val="Pogrubienie"/>
          <w:rFonts w:ascii="Arial Rounded MT Bold" w:hAnsi="Arial Rounded MT Bold" w:cs="Arial Rounded MT Bold"/>
          <w:bCs w:val="0"/>
          <w:i w:val="0"/>
          <w:color w:val="993300"/>
          <w:sz w:val="32"/>
          <w:szCs w:val="32"/>
        </w:rPr>
        <w:t>Konkursu</w:t>
      </w:r>
      <w:r w:rsidR="00271AF6">
        <w:rPr>
          <w:rStyle w:val="Pogrubienie"/>
          <w:rFonts w:ascii="Bitstream Cooper Lt AT" w:hAnsi="Bitstream Cooper Lt AT" w:cs="Bitstream Cooper Lt AT"/>
          <w:bCs w:val="0"/>
          <w:i w:val="0"/>
          <w:color w:val="993300"/>
          <w:sz w:val="32"/>
          <w:szCs w:val="32"/>
        </w:rPr>
        <w:t xml:space="preserve"> </w:t>
      </w:r>
      <w:bookmarkEnd w:id="0"/>
    </w:p>
    <w:p w:rsidR="009234F4" w:rsidRDefault="00271AF6">
      <w:pPr>
        <w:spacing w:line="276" w:lineRule="auto"/>
        <w:jc w:val="center"/>
      </w:pPr>
      <w:r>
        <w:rPr>
          <w:rStyle w:val="Pogrubienie"/>
          <w:rFonts w:ascii="Bitstream Cooper Lt AT" w:hAnsi="Bitstream Cooper Lt AT" w:cs="Bitstream Cooper Lt AT"/>
          <w:bCs w:val="0"/>
          <w:i w:val="0"/>
          <w:color w:val="993300"/>
          <w:sz w:val="48"/>
          <w:szCs w:val="48"/>
        </w:rPr>
        <w:t>„Kolędujemy Jezusowi</w:t>
      </w:r>
      <w:bookmarkStart w:id="1" w:name="_Hlk37967572"/>
      <w:bookmarkEnd w:id="1"/>
      <w:r>
        <w:rPr>
          <w:rStyle w:val="Pogrubienie"/>
          <w:rFonts w:ascii="Bitstream Cooper Lt AT" w:hAnsi="Bitstream Cooper Lt AT" w:cs="Bitstream Cooper Lt AT"/>
          <w:b w:val="0"/>
          <w:i w:val="0"/>
          <w:color w:val="993300"/>
          <w:sz w:val="48"/>
          <w:szCs w:val="48"/>
        </w:rPr>
        <w:t>”</w:t>
      </w:r>
    </w:p>
    <w:p w:rsidR="009234F4" w:rsidRPr="00C0668B" w:rsidRDefault="009234F4">
      <w:pPr>
        <w:spacing w:line="276" w:lineRule="auto"/>
        <w:jc w:val="center"/>
        <w:rPr>
          <w:sz w:val="16"/>
          <w:szCs w:val="16"/>
        </w:rPr>
      </w:pPr>
    </w:p>
    <w:p w:rsidR="009234F4" w:rsidRDefault="00271AF6" w:rsidP="007620E6">
      <w:pPr>
        <w:tabs>
          <w:tab w:val="left" w:pos="182"/>
        </w:tabs>
      </w:pPr>
      <w:r>
        <w:rPr>
          <w:i/>
        </w:rPr>
        <w:t>Uprzejmie prosimy o wypełnienie formularza czytelnym pismem, podpisanie i przesłanie najpóźniej do 31 grudnia</w:t>
      </w:r>
      <w:r w:rsidR="007620E6">
        <w:rPr>
          <w:i/>
        </w:rPr>
        <w:t xml:space="preserve"> </w:t>
      </w:r>
      <w:r>
        <w:rPr>
          <w:i/>
        </w:rPr>
        <w:t>202</w:t>
      </w:r>
      <w:r w:rsidR="007E53B7">
        <w:rPr>
          <w:i/>
        </w:rPr>
        <w:t>2</w:t>
      </w:r>
      <w:r>
        <w:rPr>
          <w:i/>
        </w:rPr>
        <w:t xml:space="preserve"> r. </w:t>
      </w:r>
    </w:p>
    <w:p w:rsidR="009234F4" w:rsidRDefault="00362D29">
      <w:pPr>
        <w:tabs>
          <w:tab w:val="left" w:pos="378"/>
          <w:tab w:val="center" w:pos="4536"/>
        </w:tabs>
        <w:spacing w:line="276" w:lineRule="auto"/>
        <w:jc w:val="center"/>
        <w:rPr>
          <w:b/>
          <w:spacing w:val="12"/>
          <w:sz w:val="20"/>
          <w:szCs w:val="20"/>
        </w:rPr>
      </w:pPr>
      <w:r w:rsidRPr="00362D2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5pt;margin-top:10pt;width:453.9pt;height:2.0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" strokeweight=".26mm">
            <v:stroke joinstyle="miter" endcap="square"/>
          </v:shape>
        </w:pict>
      </w:r>
    </w:p>
    <w:p w:rsidR="009234F4" w:rsidRDefault="009234F4">
      <w:pPr>
        <w:tabs>
          <w:tab w:val="left" w:pos="378"/>
          <w:tab w:val="center" w:pos="4536"/>
        </w:tabs>
        <w:spacing w:line="276" w:lineRule="auto"/>
        <w:jc w:val="center"/>
        <w:rPr>
          <w:spacing w:val="12"/>
          <w:sz w:val="20"/>
          <w:szCs w:val="20"/>
        </w:rPr>
      </w:pPr>
    </w:p>
    <w:p w:rsidR="009234F4" w:rsidRDefault="00271AF6">
      <w:pPr>
        <w:numPr>
          <w:ilvl w:val="0"/>
          <w:numId w:val="1"/>
        </w:numPr>
        <w:tabs>
          <w:tab w:val="left" w:pos="360"/>
          <w:tab w:val="left" w:leader="dot" w:pos="9072"/>
        </w:tabs>
        <w:ind w:left="364"/>
        <w:rPr>
          <w:sz w:val="16"/>
          <w:szCs w:val="16"/>
        </w:rPr>
      </w:pPr>
      <w:r>
        <w:t xml:space="preserve">Imię i Nazwisko solisty </w:t>
      </w:r>
      <w:r>
        <w:rPr>
          <w:i/>
          <w:iCs/>
        </w:rPr>
        <w:t>(rok urodzenia)</w:t>
      </w:r>
      <w:r>
        <w:t xml:space="preserve"> / Zespołu/ </w:t>
      </w:r>
      <w:r>
        <w:rPr>
          <w:color w:val="FF0000"/>
        </w:rPr>
        <w:t>**</w:t>
      </w:r>
      <w:r>
        <w:tab/>
      </w:r>
    </w:p>
    <w:p w:rsidR="009234F4" w:rsidRDefault="009234F4">
      <w:pPr>
        <w:rPr>
          <w:sz w:val="16"/>
          <w:szCs w:val="16"/>
        </w:rPr>
      </w:pPr>
    </w:p>
    <w:p w:rsidR="009234F4" w:rsidRDefault="00271AF6">
      <w:pPr>
        <w:tabs>
          <w:tab w:val="right" w:leader="dot" w:pos="0"/>
          <w:tab w:val="right" w:leader="dot" w:pos="9072"/>
        </w:tabs>
        <w:ind w:left="360"/>
        <w:rPr>
          <w:b/>
        </w:rPr>
      </w:pPr>
      <w:r>
        <w:tab/>
      </w:r>
    </w:p>
    <w:p w:rsidR="009234F4" w:rsidRDefault="00362D29">
      <w:pPr>
        <w:tabs>
          <w:tab w:val="right" w:leader="dot" w:pos="0"/>
          <w:tab w:val="right" w:leader="dot" w:pos="9072"/>
        </w:tabs>
        <w:spacing w:line="360" w:lineRule="auto"/>
        <w:rPr>
          <w:b/>
        </w:rPr>
      </w:pPr>
      <w:r w:rsidRPr="00362D29">
        <w:rPr>
          <w:noProof/>
        </w:rPr>
        <w:pict>
          <v:rect id="_x0000_s1030" style="position:absolute;margin-left:258.35pt;margin-top:19.1pt;width:18pt;height:16.5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" strokeweight=".26mm">
            <v:stroke endcap="square"/>
          </v:rect>
        </w:pict>
      </w:r>
      <w:r w:rsidR="00271AF6">
        <w:rPr>
          <w:b/>
        </w:rPr>
        <w:t xml:space="preserve">2.  </w:t>
      </w:r>
      <w:r w:rsidR="00271AF6">
        <w:t xml:space="preserve">Kategoria: </w:t>
      </w:r>
    </w:p>
    <w:p w:rsidR="009234F4" w:rsidRDefault="00271AF6">
      <w:pPr>
        <w:tabs>
          <w:tab w:val="right" w:leader="dot" w:pos="0"/>
          <w:tab w:val="right" w:leader="dot" w:pos="9072"/>
        </w:tabs>
        <w:spacing w:after="120" w:line="360" w:lineRule="auto"/>
      </w:pPr>
      <w:r>
        <w:rPr>
          <w:b/>
        </w:rPr>
        <w:t xml:space="preserve">     Solowa -       </w:t>
      </w:r>
      <w:r w:rsidR="00362D29">
        <w:rPr>
          <w:noProof/>
        </w:rPr>
        <w:pict>
          <v:rect id="Rectangle 3" o:spid="_x0000_s1029" style="position:absolute;margin-left:63.55pt;margin-top:-.5pt;width:18pt;height:15.75pt;z-index:25165721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" strokeweight=".26mm">
            <v:stroke endcap="square"/>
          </v:rect>
        </w:pict>
      </w:r>
      <w:r>
        <w:rPr>
          <w:b/>
        </w:rPr>
        <w:t xml:space="preserve">    </w:t>
      </w:r>
      <w:r w:rsidR="007E53B7">
        <w:rPr>
          <w:b/>
        </w:rPr>
        <w:t xml:space="preserve">  Rodzinna</w:t>
      </w:r>
      <w:r>
        <w:rPr>
          <w:b/>
        </w:rPr>
        <w:t xml:space="preserve"> - </w:t>
      </w:r>
      <w:r w:rsidR="00362D29">
        <w:rPr>
          <w:noProof/>
        </w:rPr>
        <w:pict>
          <v:rect id="Rectangle 4" o:spid="_x0000_s1028" style="position:absolute;margin-left:161.35pt;margin-top:-.95pt;width:18pt;height:16.5pt;z-index:25165824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" strokeweight=".26mm">
            <v:stroke endcap="square"/>
          </v:rect>
        </w:pict>
      </w:r>
      <w:r w:rsidR="007E53B7">
        <w:rPr>
          <w:b/>
        </w:rPr>
        <w:t xml:space="preserve">           </w:t>
      </w:r>
      <w:r w:rsidR="007E53B7" w:rsidRPr="007E53B7">
        <w:rPr>
          <w:b/>
        </w:rPr>
        <w:t xml:space="preserve"> </w:t>
      </w:r>
      <w:r w:rsidR="007E53B7">
        <w:rPr>
          <w:b/>
        </w:rPr>
        <w:t xml:space="preserve">Zespołowa - </w:t>
      </w:r>
      <w:r w:rsidR="00362D29">
        <w:rPr>
          <w:noProof/>
        </w:rPr>
        <w:pict>
          <v:rect id="_x0000_s1027" style="position:absolute;margin-left:161.35pt;margin-top:-.95pt;width:18pt;height:16.5pt;z-index:25166131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" strokeweight=".26mm">
            <v:stroke endcap="square"/>
          </v:rect>
        </w:pict>
      </w:r>
    </w:p>
    <w:p w:rsidR="009234F4" w:rsidRDefault="009234F4">
      <w:pPr>
        <w:tabs>
          <w:tab w:val="right" w:leader="dot" w:pos="0"/>
          <w:tab w:val="right" w:leader="dot" w:pos="9072"/>
        </w:tabs>
        <w:ind w:left="360"/>
      </w:pPr>
    </w:p>
    <w:p w:rsidR="009234F4" w:rsidRDefault="00271AF6">
      <w:pPr>
        <w:numPr>
          <w:ilvl w:val="0"/>
          <w:numId w:val="2"/>
        </w:numPr>
        <w:tabs>
          <w:tab w:val="left" w:pos="357"/>
        </w:tabs>
        <w:spacing w:line="360" w:lineRule="auto"/>
        <w:ind w:left="426"/>
      </w:pPr>
      <w:r>
        <w:t>Skład osobowy i instrumentalny:</w:t>
      </w:r>
    </w:p>
    <w:tbl>
      <w:tblPr>
        <w:tblW w:w="0" w:type="auto"/>
        <w:tblInd w:w="327" w:type="dxa"/>
        <w:tblLayout w:type="fixed"/>
        <w:tblLook w:val="0000"/>
      </w:tblPr>
      <w:tblGrid>
        <w:gridCol w:w="4004"/>
        <w:gridCol w:w="4111"/>
        <w:gridCol w:w="769"/>
      </w:tblGrid>
      <w:tr w:rsidR="009234F4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234F4" w:rsidRDefault="00271AF6">
            <w:pPr>
              <w:spacing w:line="360" w:lineRule="auto"/>
              <w:jc w:val="center"/>
            </w:pPr>
            <w:r>
              <w:t>Imię i Nazwisko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234F4" w:rsidRDefault="00271AF6">
            <w:pPr>
              <w:spacing w:line="360" w:lineRule="auto"/>
              <w:jc w:val="center"/>
            </w:pPr>
            <w:r>
              <w:t>instrument</w:t>
            </w:r>
            <w:r>
              <w:rPr>
                <w:color w:val="FF0000"/>
              </w:rPr>
              <w:t>*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34F4" w:rsidRDefault="00271AF6">
            <w:pPr>
              <w:spacing w:line="360" w:lineRule="auto"/>
              <w:jc w:val="center"/>
            </w:pPr>
            <w:r>
              <w:t>wiek</w:t>
            </w:r>
          </w:p>
        </w:tc>
      </w:tr>
      <w:tr w:rsidR="009234F4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F4" w:rsidRDefault="009234F4">
            <w:pPr>
              <w:snapToGrid w:val="0"/>
              <w:spacing w:line="36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F4" w:rsidRDefault="009234F4">
            <w:pPr>
              <w:snapToGrid w:val="0"/>
              <w:spacing w:line="36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4F4" w:rsidRDefault="009234F4">
            <w:pPr>
              <w:snapToGrid w:val="0"/>
              <w:spacing w:line="360" w:lineRule="auto"/>
            </w:pPr>
          </w:p>
        </w:tc>
      </w:tr>
      <w:tr w:rsidR="009234F4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F4" w:rsidRDefault="009234F4">
            <w:pPr>
              <w:snapToGrid w:val="0"/>
              <w:spacing w:line="36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F4" w:rsidRDefault="009234F4">
            <w:pPr>
              <w:snapToGrid w:val="0"/>
              <w:spacing w:line="36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4F4" w:rsidRDefault="009234F4">
            <w:pPr>
              <w:snapToGrid w:val="0"/>
              <w:spacing w:line="360" w:lineRule="auto"/>
            </w:pPr>
          </w:p>
        </w:tc>
      </w:tr>
      <w:tr w:rsidR="009234F4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F4" w:rsidRDefault="009234F4">
            <w:pPr>
              <w:snapToGrid w:val="0"/>
              <w:spacing w:line="36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F4" w:rsidRDefault="009234F4">
            <w:pPr>
              <w:snapToGrid w:val="0"/>
              <w:spacing w:line="36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4F4" w:rsidRDefault="009234F4">
            <w:pPr>
              <w:snapToGrid w:val="0"/>
              <w:spacing w:line="360" w:lineRule="auto"/>
            </w:pPr>
          </w:p>
        </w:tc>
      </w:tr>
      <w:tr w:rsidR="00C0668B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8B" w:rsidRDefault="00C0668B">
            <w:pPr>
              <w:snapToGrid w:val="0"/>
              <w:spacing w:line="36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8B" w:rsidRDefault="00C0668B">
            <w:pPr>
              <w:snapToGrid w:val="0"/>
              <w:spacing w:line="36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8B" w:rsidRDefault="00C0668B">
            <w:pPr>
              <w:snapToGrid w:val="0"/>
              <w:spacing w:line="360" w:lineRule="auto"/>
            </w:pPr>
          </w:p>
        </w:tc>
      </w:tr>
      <w:tr w:rsidR="00C0668B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8B" w:rsidRDefault="00C0668B">
            <w:pPr>
              <w:snapToGrid w:val="0"/>
              <w:spacing w:line="36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8B" w:rsidRDefault="00C0668B">
            <w:pPr>
              <w:snapToGrid w:val="0"/>
              <w:spacing w:line="36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8B" w:rsidRDefault="00C0668B">
            <w:pPr>
              <w:snapToGrid w:val="0"/>
              <w:spacing w:line="360" w:lineRule="auto"/>
            </w:pPr>
          </w:p>
        </w:tc>
      </w:tr>
      <w:tr w:rsidR="009234F4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F4" w:rsidRDefault="009234F4">
            <w:pPr>
              <w:snapToGrid w:val="0"/>
              <w:spacing w:line="36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F4" w:rsidRDefault="009234F4">
            <w:pPr>
              <w:snapToGrid w:val="0"/>
              <w:spacing w:line="360" w:lineRule="auto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4F4" w:rsidRDefault="009234F4">
            <w:pPr>
              <w:snapToGrid w:val="0"/>
              <w:spacing w:line="360" w:lineRule="auto"/>
            </w:pPr>
          </w:p>
        </w:tc>
      </w:tr>
    </w:tbl>
    <w:p w:rsidR="009234F4" w:rsidRDefault="009234F4">
      <w:pPr>
        <w:spacing w:line="360" w:lineRule="auto"/>
        <w:ind w:left="357"/>
        <w:rPr>
          <w:sz w:val="16"/>
          <w:szCs w:val="16"/>
        </w:rPr>
      </w:pPr>
    </w:p>
    <w:p w:rsidR="009234F4" w:rsidRDefault="009234F4">
      <w:pPr>
        <w:spacing w:line="360" w:lineRule="auto"/>
        <w:ind w:firstLine="364"/>
        <w:rPr>
          <w:sz w:val="16"/>
          <w:szCs w:val="16"/>
        </w:rPr>
      </w:pPr>
    </w:p>
    <w:p w:rsidR="009234F4" w:rsidRDefault="00271AF6">
      <w:pPr>
        <w:numPr>
          <w:ilvl w:val="0"/>
          <w:numId w:val="2"/>
        </w:numPr>
        <w:tabs>
          <w:tab w:val="left" w:pos="357"/>
        </w:tabs>
        <w:ind w:left="364"/>
      </w:pPr>
      <w:r>
        <w:t xml:space="preserve">Dokładny adres osoby zgłaszającej: </w:t>
      </w:r>
    </w:p>
    <w:p w:rsidR="009234F4" w:rsidRDefault="009234F4">
      <w:pPr>
        <w:ind w:left="360"/>
      </w:pPr>
    </w:p>
    <w:p w:rsidR="009234F4" w:rsidRDefault="00271AF6">
      <w:pPr>
        <w:ind w:left="360"/>
      </w:pPr>
      <w:r>
        <w:t>Imię i Nazwisko ……………………………………………………………………………</w:t>
      </w:r>
    </w:p>
    <w:p w:rsidR="009234F4" w:rsidRDefault="009234F4">
      <w:pPr>
        <w:ind w:left="360"/>
      </w:pPr>
    </w:p>
    <w:p w:rsidR="009234F4" w:rsidRDefault="00271AF6">
      <w:pPr>
        <w:tabs>
          <w:tab w:val="left" w:leader="dot" w:pos="4080"/>
          <w:tab w:val="right" w:leader="dot" w:pos="6804"/>
        </w:tabs>
        <w:ind w:firstLine="360"/>
      </w:pPr>
      <w:r>
        <w:t>miejscowość ….....................</w:t>
      </w:r>
      <w:r>
        <w:tab/>
        <w:t xml:space="preserve">ulica </w:t>
      </w:r>
      <w:r>
        <w:tab/>
        <w:t>…..................................    nr domu ….............</w:t>
      </w:r>
      <w:r>
        <w:tab/>
        <w:t xml:space="preserve"> </w:t>
      </w:r>
    </w:p>
    <w:p w:rsidR="009234F4" w:rsidRDefault="009234F4">
      <w:pPr>
        <w:ind w:firstLine="360"/>
      </w:pPr>
    </w:p>
    <w:p w:rsidR="009234F4" w:rsidRDefault="00271AF6">
      <w:pPr>
        <w:tabs>
          <w:tab w:val="left" w:leader="dot" w:pos="1134"/>
          <w:tab w:val="left" w:leader="dot" w:pos="1985"/>
          <w:tab w:val="left" w:leader="dot" w:pos="5670"/>
          <w:tab w:val="left" w:leader="dot" w:pos="9072"/>
        </w:tabs>
        <w:ind w:firstLine="360"/>
      </w:pPr>
      <w:r>
        <w:t xml:space="preserve">kod </w:t>
      </w:r>
      <w:r>
        <w:tab/>
        <w:t xml:space="preserve"> - </w:t>
      </w:r>
      <w:r>
        <w:tab/>
        <w:t xml:space="preserve"> poczta </w:t>
      </w:r>
      <w:r>
        <w:tab/>
        <w:t xml:space="preserve"> woj. </w:t>
      </w:r>
      <w:r>
        <w:tab/>
      </w:r>
    </w:p>
    <w:p w:rsidR="009234F4" w:rsidRDefault="009234F4">
      <w:pPr>
        <w:ind w:firstLine="360"/>
      </w:pPr>
    </w:p>
    <w:p w:rsidR="009234F4" w:rsidRDefault="00271AF6">
      <w:pPr>
        <w:tabs>
          <w:tab w:val="left" w:leader="dot" w:pos="2694"/>
          <w:tab w:val="left" w:leader="dot" w:pos="5670"/>
        </w:tabs>
        <w:ind w:firstLine="360"/>
      </w:pPr>
      <w:r>
        <w:t xml:space="preserve">tel. </w:t>
      </w:r>
      <w:r>
        <w:tab/>
        <w:t xml:space="preserve"> tel. kom. </w:t>
      </w:r>
      <w:r>
        <w:tab/>
      </w:r>
    </w:p>
    <w:p w:rsidR="009234F4" w:rsidRDefault="009234F4">
      <w:pPr>
        <w:ind w:firstLine="360"/>
      </w:pPr>
    </w:p>
    <w:p w:rsidR="009234F4" w:rsidRDefault="00271AF6">
      <w:pPr>
        <w:tabs>
          <w:tab w:val="left" w:leader="dot" w:pos="5670"/>
        </w:tabs>
        <w:ind w:firstLine="360"/>
      </w:pPr>
      <w:r>
        <w:t xml:space="preserve">e-mail </w:t>
      </w:r>
      <w:r>
        <w:tab/>
      </w:r>
    </w:p>
    <w:p w:rsidR="009234F4" w:rsidRDefault="009234F4">
      <w:pPr>
        <w:tabs>
          <w:tab w:val="left" w:leader="dot" w:pos="5670"/>
        </w:tabs>
        <w:ind w:firstLine="360"/>
      </w:pPr>
    </w:p>
    <w:p w:rsidR="009234F4" w:rsidRDefault="009234F4">
      <w:pPr>
        <w:ind w:firstLine="360"/>
        <w:rPr>
          <w:sz w:val="16"/>
          <w:szCs w:val="16"/>
        </w:rPr>
      </w:pPr>
    </w:p>
    <w:p w:rsidR="00C0668B" w:rsidRDefault="00C0668B">
      <w:pPr>
        <w:ind w:firstLine="360"/>
        <w:rPr>
          <w:sz w:val="16"/>
          <w:szCs w:val="16"/>
        </w:rPr>
      </w:pPr>
    </w:p>
    <w:p w:rsidR="009234F4" w:rsidRDefault="00271AF6">
      <w:pPr>
        <w:tabs>
          <w:tab w:val="left" w:leader="dot" w:pos="9072"/>
        </w:tabs>
        <w:spacing w:line="360" w:lineRule="auto"/>
      </w:pPr>
      <w:r>
        <w:rPr>
          <w:b/>
        </w:rPr>
        <w:t>5.</w:t>
      </w:r>
      <w:r>
        <w:t xml:space="preserve"> Tytuły utworów, czas ich trwania oraz autorzy muzyki i słów:</w:t>
      </w:r>
    </w:p>
    <w:p w:rsidR="009234F4" w:rsidRDefault="00271AF6">
      <w:pPr>
        <w:tabs>
          <w:tab w:val="left" w:leader="dot" w:pos="9072"/>
        </w:tabs>
        <w:spacing w:line="360" w:lineRule="auto"/>
        <w:ind w:firstLine="426"/>
      </w:pPr>
      <w:r>
        <w:t>a) Tytuł i czas trwania - ………………………………………………………………………….</w:t>
      </w:r>
    </w:p>
    <w:p w:rsidR="009234F4" w:rsidRDefault="00271AF6">
      <w:pPr>
        <w:tabs>
          <w:tab w:val="left" w:leader="dot" w:pos="9072"/>
        </w:tabs>
        <w:spacing w:line="360" w:lineRule="auto"/>
        <w:ind w:left="364"/>
      </w:pPr>
      <w:r>
        <w:t xml:space="preserve">     Kompozytor -…………………………………………………………………………</w:t>
      </w:r>
    </w:p>
    <w:p w:rsidR="009234F4" w:rsidRDefault="00271AF6">
      <w:pPr>
        <w:tabs>
          <w:tab w:val="left" w:leader="dot" w:pos="9072"/>
        </w:tabs>
        <w:spacing w:line="360" w:lineRule="auto"/>
        <w:ind w:left="364"/>
      </w:pPr>
      <w:r>
        <w:t xml:space="preserve">     Autor tekstu - …………………………………………………………………………</w:t>
      </w:r>
    </w:p>
    <w:p w:rsidR="009234F4" w:rsidRDefault="009234F4">
      <w:pPr>
        <w:tabs>
          <w:tab w:val="left" w:leader="dot" w:pos="9072"/>
        </w:tabs>
        <w:spacing w:line="360" w:lineRule="auto"/>
        <w:ind w:left="364"/>
      </w:pPr>
    </w:p>
    <w:p w:rsidR="009234F4" w:rsidRDefault="00271AF6">
      <w:pPr>
        <w:tabs>
          <w:tab w:val="left" w:leader="dot" w:pos="9072"/>
        </w:tabs>
        <w:spacing w:line="360" w:lineRule="auto"/>
        <w:ind w:firstLine="426"/>
      </w:pPr>
      <w:r>
        <w:t>b) Tytuł i czas - …………………………………………………………………………..</w:t>
      </w:r>
    </w:p>
    <w:p w:rsidR="009234F4" w:rsidRDefault="00271AF6">
      <w:pPr>
        <w:tabs>
          <w:tab w:val="left" w:leader="dot" w:pos="9072"/>
        </w:tabs>
        <w:spacing w:line="360" w:lineRule="auto"/>
        <w:ind w:firstLine="360"/>
      </w:pPr>
      <w:r>
        <w:t xml:space="preserve">    Kompozytor  - …………………………………………………………………………</w:t>
      </w:r>
    </w:p>
    <w:p w:rsidR="009234F4" w:rsidRDefault="00271AF6">
      <w:pPr>
        <w:tabs>
          <w:tab w:val="left" w:leader="dot" w:pos="9072"/>
        </w:tabs>
        <w:spacing w:line="360" w:lineRule="auto"/>
        <w:ind w:firstLine="360"/>
      </w:pPr>
      <w:r>
        <w:t xml:space="preserve">    Autor tekstu - …………………………………………………………………………..</w:t>
      </w:r>
    </w:p>
    <w:p w:rsidR="009234F4" w:rsidRDefault="00271AF6">
      <w:pPr>
        <w:numPr>
          <w:ilvl w:val="0"/>
          <w:numId w:val="3"/>
        </w:numPr>
        <w:tabs>
          <w:tab w:val="left" w:pos="357"/>
        </w:tabs>
        <w:spacing w:line="360" w:lineRule="auto"/>
      </w:pPr>
      <w:r>
        <w:t xml:space="preserve">Informacja o wykonawcy, wykonawcach (osiągnięcia, historia, inne): </w:t>
      </w:r>
    </w:p>
    <w:p w:rsidR="009234F4" w:rsidRDefault="00C0668B">
      <w:pPr>
        <w:tabs>
          <w:tab w:val="left" w:leader="dot" w:pos="9072"/>
        </w:tabs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1AF6">
        <w:tab/>
      </w:r>
    </w:p>
    <w:p w:rsidR="009234F4" w:rsidRDefault="00271AF6">
      <w:pPr>
        <w:tabs>
          <w:tab w:val="left" w:leader="dot" w:pos="9072"/>
        </w:tabs>
        <w:spacing w:line="360" w:lineRule="auto"/>
        <w:ind w:left="360"/>
      </w:pPr>
      <w:r>
        <w:tab/>
      </w:r>
    </w:p>
    <w:p w:rsidR="009234F4" w:rsidRDefault="00271AF6">
      <w:pPr>
        <w:tabs>
          <w:tab w:val="left" w:leader="dot" w:pos="9072"/>
        </w:tabs>
        <w:spacing w:line="360" w:lineRule="auto"/>
        <w:ind w:left="360"/>
      </w:pPr>
      <w:r>
        <w:tab/>
      </w:r>
    </w:p>
    <w:p w:rsidR="009234F4" w:rsidRDefault="00271AF6">
      <w:pPr>
        <w:tabs>
          <w:tab w:val="left" w:leader="dot" w:pos="9072"/>
        </w:tabs>
        <w:spacing w:line="360" w:lineRule="auto"/>
        <w:ind w:left="360"/>
      </w:pPr>
      <w:r>
        <w:tab/>
      </w:r>
    </w:p>
    <w:p w:rsidR="009234F4" w:rsidRDefault="00271AF6">
      <w:pPr>
        <w:tabs>
          <w:tab w:val="left" w:leader="dot" w:pos="9072"/>
        </w:tabs>
        <w:spacing w:line="360" w:lineRule="auto"/>
        <w:ind w:left="360"/>
      </w:pPr>
      <w:r>
        <w:t>….............................................................................................................................................</w:t>
      </w:r>
    </w:p>
    <w:p w:rsidR="009234F4" w:rsidRDefault="00271AF6">
      <w:pPr>
        <w:tabs>
          <w:tab w:val="left" w:leader="dot" w:pos="9072"/>
        </w:tabs>
        <w:spacing w:line="360" w:lineRule="auto"/>
        <w:ind w:left="360"/>
      </w:pPr>
      <w:r>
        <w:t>….............................................................................................................................................</w:t>
      </w:r>
    </w:p>
    <w:p w:rsidR="009234F4" w:rsidRDefault="00271AF6">
      <w:pPr>
        <w:numPr>
          <w:ilvl w:val="0"/>
          <w:numId w:val="3"/>
        </w:numPr>
        <w:tabs>
          <w:tab w:val="left" w:pos="357"/>
        </w:tabs>
      </w:pPr>
      <w:r>
        <w:t xml:space="preserve">Zgłoszenia, pliki wideo z </w:t>
      </w:r>
      <w:r>
        <w:rPr>
          <w:rStyle w:val="Pogrubienie"/>
          <w:b w:val="0"/>
          <w:bCs w:val="0"/>
          <w:i w:val="0"/>
          <w:sz w:val="26"/>
          <w:szCs w:val="26"/>
        </w:rPr>
        <w:t>kolędami lub pastorałki</w:t>
      </w:r>
      <w:r>
        <w:t xml:space="preserve"> prosimy przesyłać do 31 grudnia </w:t>
      </w:r>
      <w:r w:rsidR="00C0668B">
        <w:t>202</w:t>
      </w:r>
      <w:r w:rsidR="007E53B7">
        <w:t>2</w:t>
      </w:r>
      <w:r w:rsidR="00C0668B">
        <w:t xml:space="preserve"> r. </w:t>
      </w:r>
      <w:r>
        <w:t xml:space="preserve">mailem lub przy pomocy programu do przesyłania dużych plików na adres: </w:t>
      </w:r>
      <w:hyperlink r:id="rId7" w:history="1">
        <w:r>
          <w:rPr>
            <w:rStyle w:val="Hipercze"/>
          </w:rPr>
          <w:t>wcredo@wp.pl</w:t>
        </w:r>
      </w:hyperlink>
      <w:r>
        <w:t xml:space="preserve"> lub </w:t>
      </w:r>
      <w:hyperlink r:id="rId8" w:history="1">
        <w:r>
          <w:rPr>
            <w:rStyle w:val="Hipercze"/>
          </w:rPr>
          <w:t>credo@wcredo.eu</w:t>
        </w:r>
      </w:hyperlink>
      <w:r>
        <w:t xml:space="preserve">, lub pocztą: </w:t>
      </w:r>
    </w:p>
    <w:p w:rsidR="009234F4" w:rsidRDefault="009234F4"/>
    <w:p w:rsidR="009234F4" w:rsidRDefault="00271AF6">
      <w:pPr>
        <w:tabs>
          <w:tab w:val="left" w:pos="1080"/>
        </w:tabs>
      </w:pPr>
      <w:r>
        <w:tab/>
        <w:t>Ks. Zbigniew Pajor CSMA</w:t>
      </w:r>
    </w:p>
    <w:p w:rsidR="009234F4" w:rsidRDefault="00271AF6">
      <w:pPr>
        <w:tabs>
          <w:tab w:val="left" w:pos="1080"/>
        </w:tabs>
      </w:pPr>
      <w:r>
        <w:tab/>
      </w:r>
      <w:r w:rsidR="007E53B7">
        <w:t>ul. Krakowska 144</w:t>
      </w:r>
    </w:p>
    <w:p w:rsidR="009234F4" w:rsidRDefault="00271AF6">
      <w:pPr>
        <w:tabs>
          <w:tab w:val="left" w:pos="1080"/>
        </w:tabs>
      </w:pPr>
      <w:r>
        <w:tab/>
      </w:r>
      <w:r w:rsidR="007E53B7">
        <w:t>34</w:t>
      </w:r>
      <w:r>
        <w:t>-</w:t>
      </w:r>
      <w:r w:rsidR="007E53B7">
        <w:t>331</w:t>
      </w:r>
      <w:r>
        <w:t xml:space="preserve"> </w:t>
      </w:r>
      <w:r w:rsidR="007E53B7">
        <w:t xml:space="preserve">Pewel </w:t>
      </w:r>
      <w:proofErr w:type="spellStart"/>
      <w:r w:rsidR="007E53B7">
        <w:t>Ślemieńska</w:t>
      </w:r>
      <w:proofErr w:type="spellEnd"/>
    </w:p>
    <w:p w:rsidR="009234F4" w:rsidRDefault="00271AF6">
      <w:pPr>
        <w:tabs>
          <w:tab w:val="left" w:pos="1080"/>
        </w:tabs>
      </w:pPr>
      <w:r>
        <w:tab/>
        <w:t>tel. 608 202 842</w:t>
      </w:r>
    </w:p>
    <w:p w:rsidR="009234F4" w:rsidRDefault="009234F4">
      <w:pPr>
        <w:tabs>
          <w:tab w:val="left" w:pos="1080"/>
        </w:tabs>
      </w:pPr>
    </w:p>
    <w:p w:rsidR="009234F4" w:rsidRDefault="009234F4"/>
    <w:p w:rsidR="009234F4" w:rsidRDefault="00271AF6">
      <w:pPr>
        <w:pStyle w:val="NormalnyWeb"/>
        <w:shd w:val="clear" w:color="auto" w:fill="FFFFFF"/>
        <w:spacing w:before="0" w:after="0"/>
        <w:jc w:val="both"/>
        <w:rPr>
          <w:rFonts w:ascii="Cambria" w:hAnsi="Cambria" w:cs="Cambria"/>
          <w:color w:val="1C1E21"/>
          <w:sz w:val="22"/>
          <w:szCs w:val="22"/>
        </w:rPr>
      </w:pPr>
      <w:r>
        <w:rPr>
          <w:rFonts w:ascii="Cambria" w:hAnsi="Cambria" w:cs="Cambria"/>
          <w:b/>
          <w:color w:val="1C1E21"/>
          <w:sz w:val="22"/>
          <w:szCs w:val="22"/>
        </w:rPr>
        <w:t>Oświadczam, że:</w:t>
      </w:r>
    </w:p>
    <w:p w:rsidR="009234F4" w:rsidRDefault="00271AF6">
      <w:pPr>
        <w:pStyle w:val="NormalnyWeb"/>
        <w:shd w:val="clear" w:color="auto" w:fill="FFFFFF"/>
        <w:spacing w:before="0" w:after="0"/>
        <w:jc w:val="both"/>
        <w:rPr>
          <w:rFonts w:ascii="Cambria" w:hAnsi="Cambria" w:cs="Cambria"/>
          <w:color w:val="1C1E21"/>
          <w:sz w:val="22"/>
          <w:szCs w:val="22"/>
        </w:rPr>
      </w:pPr>
      <w:r>
        <w:rPr>
          <w:rFonts w:ascii="Cambria" w:hAnsi="Cambria" w:cs="Cambria"/>
          <w:color w:val="1C1E21"/>
          <w:sz w:val="22"/>
          <w:szCs w:val="22"/>
        </w:rPr>
        <w:t>a) Jestem  właścicielem lub współwłaścicielem praw autorskich do zgłoszonego nagrania oraz, że nagranie to nie narusza praw autorskich osób trzecich, a także, że w przypadku wystąpienia osoby trzeciej przeciwko organizatorowi konkursu z roszczeniami z tytułu naruszenia jej praw autorskich do nagrania lub jego części, w tym prawa własności, autorskich praw osobistych i majątkowych lub z tytułu naruszenia dóbr osobistych, przyjmują odpowiedzialność na siebie, zwalniając z odpowiedzialności prawnej Organizatora konkursu.</w:t>
      </w:r>
    </w:p>
    <w:p w:rsidR="009234F4" w:rsidRDefault="009234F4">
      <w:pPr>
        <w:pStyle w:val="NormalnyWeb"/>
        <w:shd w:val="clear" w:color="auto" w:fill="FFFFFF"/>
        <w:spacing w:before="0" w:after="0"/>
        <w:jc w:val="both"/>
        <w:rPr>
          <w:rFonts w:ascii="Cambria" w:hAnsi="Cambria" w:cs="Cambria"/>
          <w:color w:val="1C1E21"/>
          <w:sz w:val="22"/>
          <w:szCs w:val="22"/>
        </w:rPr>
      </w:pPr>
    </w:p>
    <w:p w:rsidR="009234F4" w:rsidRDefault="00271AF6">
      <w:pPr>
        <w:pStyle w:val="NormalnyWeb"/>
        <w:shd w:val="clear" w:color="auto" w:fill="FFFFFF"/>
        <w:spacing w:before="0" w:after="0"/>
        <w:jc w:val="both"/>
        <w:rPr>
          <w:rFonts w:ascii="Cambria" w:hAnsi="Cambria" w:cs="Cambria"/>
          <w:color w:val="1C1E21"/>
          <w:sz w:val="22"/>
          <w:szCs w:val="22"/>
        </w:rPr>
      </w:pPr>
      <w:r>
        <w:rPr>
          <w:rFonts w:ascii="Cambria" w:hAnsi="Cambria" w:cs="Cambria"/>
          <w:color w:val="1C1E21"/>
          <w:sz w:val="22"/>
          <w:szCs w:val="22"/>
        </w:rPr>
        <w:t xml:space="preserve">b) Udzielam zezwolenia na: nieodpłatną prezentację nagrania podczas rozstrzygnięcia konkursu, nieodpłatną publiczną prezentację nagrania lub jego fragmentów w Internecie (strona internetowa Organizatora oraz media społecznościowe Organizatora) i innych mediach lub materiałach - wyłącznie </w:t>
      </w:r>
      <w:r>
        <w:rPr>
          <w:rFonts w:ascii="Cambria" w:hAnsi="Cambria" w:cs="Cambria"/>
          <w:color w:val="1C1E21"/>
          <w:sz w:val="22"/>
          <w:szCs w:val="22"/>
        </w:rPr>
        <w:lastRenderedPageBreak/>
        <w:t xml:space="preserve">w celu promocji konkursu, wyłonienia laureatów, bądź w celach informacyjnych również po zakończeniu konkursu, nieodpłatne użycie kadrów z filmu w formie zdjęć, w materiałach promocyjnych </w:t>
      </w:r>
      <w:proofErr w:type="spellStart"/>
      <w:r>
        <w:rPr>
          <w:rFonts w:ascii="Cambria" w:hAnsi="Cambria" w:cs="Cambria"/>
          <w:color w:val="1C1E21"/>
          <w:sz w:val="22"/>
          <w:szCs w:val="22"/>
        </w:rPr>
        <w:t>konkursu,w</w:t>
      </w:r>
      <w:proofErr w:type="spellEnd"/>
      <w:r>
        <w:rPr>
          <w:rFonts w:ascii="Cambria" w:hAnsi="Cambria" w:cs="Cambria"/>
          <w:color w:val="1C1E21"/>
          <w:sz w:val="22"/>
          <w:szCs w:val="22"/>
        </w:rPr>
        <w:t xml:space="preserve"> szczególności w ulotkach, folderach, na stronach www i w materiałach multimedialnych, wykorzystanie fragmentów nagrania dla potrzeb promocji konkursu, w tym jego kolejnych edycji.</w:t>
      </w:r>
    </w:p>
    <w:p w:rsidR="009234F4" w:rsidRDefault="009234F4">
      <w:pPr>
        <w:pStyle w:val="NormalnyWeb"/>
        <w:shd w:val="clear" w:color="auto" w:fill="FFFFFF"/>
        <w:spacing w:before="0" w:after="0"/>
        <w:rPr>
          <w:rFonts w:ascii="Cambria" w:hAnsi="Cambria" w:cs="Cambria"/>
          <w:color w:val="1C1E21"/>
          <w:sz w:val="22"/>
          <w:szCs w:val="22"/>
        </w:rPr>
      </w:pPr>
    </w:p>
    <w:p w:rsidR="009234F4" w:rsidRDefault="00271AF6">
      <w:pPr>
        <w:pStyle w:val="NormalnyWeb"/>
        <w:shd w:val="clear" w:color="auto" w:fill="FFFFFF"/>
        <w:spacing w:before="0" w:after="0"/>
        <w:jc w:val="both"/>
      </w:pPr>
      <w:r>
        <w:rPr>
          <w:rFonts w:ascii="Cambria" w:hAnsi="Cambria" w:cs="Cambria"/>
          <w:color w:val="1C1E21"/>
          <w:sz w:val="22"/>
          <w:szCs w:val="22"/>
        </w:rPr>
        <w:t>c) Znam i akceptuję postanowienia regulaminu</w:t>
      </w:r>
      <w:r w:rsidR="00E108CE">
        <w:rPr>
          <w:rFonts w:ascii="Cambria" w:hAnsi="Cambria" w:cs="Cambria"/>
          <w:color w:val="1C1E21"/>
          <w:sz w:val="22"/>
          <w:szCs w:val="22"/>
        </w:rPr>
        <w:t xml:space="preserve"> I</w:t>
      </w:r>
      <w:r w:rsidR="007E53B7">
        <w:rPr>
          <w:rFonts w:ascii="Cambria" w:hAnsi="Cambria" w:cs="Cambria"/>
          <w:color w:val="1C1E21"/>
          <w:sz w:val="22"/>
          <w:szCs w:val="22"/>
        </w:rPr>
        <w:t>I</w:t>
      </w:r>
      <w:r w:rsidR="00E108CE">
        <w:rPr>
          <w:rFonts w:ascii="Cambria" w:hAnsi="Cambria" w:cs="Cambria"/>
          <w:color w:val="1C1E21"/>
          <w:sz w:val="22"/>
          <w:szCs w:val="22"/>
        </w:rPr>
        <w:t>I Ogólnopolskiego</w:t>
      </w:r>
      <w:r>
        <w:rPr>
          <w:rFonts w:ascii="Cambria" w:hAnsi="Cambria" w:cs="Cambria"/>
          <w:color w:val="1C1E21"/>
          <w:sz w:val="22"/>
          <w:szCs w:val="22"/>
        </w:rPr>
        <w:t xml:space="preserve"> </w:t>
      </w:r>
      <w:bookmarkStart w:id="2" w:name="_Hlk38031282"/>
      <w:r>
        <w:rPr>
          <w:rStyle w:val="Pogrubienie"/>
          <w:b w:val="0"/>
          <w:bCs w:val="0"/>
          <w:i w:val="0"/>
          <w:color w:val="1C1E21"/>
          <w:sz w:val="24"/>
          <w:szCs w:val="24"/>
        </w:rPr>
        <w:t xml:space="preserve">Internetowego Konkursu </w:t>
      </w:r>
      <w:bookmarkEnd w:id="2"/>
      <w:r>
        <w:rPr>
          <w:rStyle w:val="Pogrubienie"/>
          <w:b w:val="0"/>
          <w:bCs w:val="0"/>
          <w:i w:val="0"/>
          <w:color w:val="1C1E21"/>
          <w:sz w:val="24"/>
          <w:szCs w:val="24"/>
        </w:rPr>
        <w:t xml:space="preserve">„Kolędujemy Jezusowi” </w:t>
      </w:r>
      <w:r>
        <w:rPr>
          <w:rStyle w:val="Pogrubienie"/>
          <w:rFonts w:ascii="Cambria" w:hAnsi="Cambria" w:cs="Cambria"/>
          <w:b w:val="0"/>
          <w:bCs w:val="0"/>
          <w:i w:val="0"/>
          <w:color w:val="1C1E21"/>
          <w:sz w:val="22"/>
          <w:szCs w:val="22"/>
        </w:rPr>
        <w:t>oraz treść klauzuli informacyjnej,</w:t>
      </w:r>
      <w:r>
        <w:rPr>
          <w:rFonts w:ascii="Cambria" w:hAnsi="Cambria" w:cs="Cambria"/>
          <w:color w:val="1C1E21"/>
          <w:sz w:val="22"/>
          <w:szCs w:val="22"/>
        </w:rPr>
        <w:t xml:space="preserve"> wyrażam zgodę na przetwarzanie danych osobowych zawartych w formularzu zgłoszenia na potrzeby organizacji </w:t>
      </w:r>
      <w:bookmarkStart w:id="3" w:name="_Hlk380312821"/>
      <w:r>
        <w:rPr>
          <w:rStyle w:val="Pogrubienie"/>
          <w:b w:val="0"/>
          <w:bCs w:val="0"/>
          <w:i w:val="0"/>
          <w:color w:val="1C1E21"/>
          <w:sz w:val="24"/>
          <w:szCs w:val="24"/>
        </w:rPr>
        <w:t xml:space="preserve">Internetowego Konkursu </w:t>
      </w:r>
      <w:bookmarkEnd w:id="3"/>
      <w:r>
        <w:rPr>
          <w:rStyle w:val="Pogrubienie"/>
          <w:b w:val="0"/>
          <w:bCs w:val="0"/>
          <w:i w:val="0"/>
          <w:color w:val="1C1E21"/>
          <w:sz w:val="24"/>
          <w:szCs w:val="24"/>
        </w:rPr>
        <w:t>„Kolędujemy Jezusowi”</w:t>
      </w:r>
      <w:r>
        <w:rPr>
          <w:rFonts w:ascii="Cambria" w:hAnsi="Cambria" w:cs="Cambria"/>
          <w:color w:val="1C1E21"/>
          <w:sz w:val="22"/>
          <w:szCs w:val="22"/>
        </w:rPr>
        <w:t>, Promocji, Kroniki oraz Archiwum</w:t>
      </w:r>
    </w:p>
    <w:p w:rsidR="009234F4" w:rsidRDefault="009234F4">
      <w:pPr>
        <w:pStyle w:val="NormalnyWeb"/>
        <w:shd w:val="clear" w:color="auto" w:fill="FFFFFF"/>
        <w:spacing w:before="0" w:after="0"/>
        <w:jc w:val="both"/>
      </w:pPr>
    </w:p>
    <w:p w:rsidR="009234F4" w:rsidRDefault="009234F4">
      <w:pPr>
        <w:pStyle w:val="NormalnyWeb"/>
        <w:shd w:val="clear" w:color="auto" w:fill="FFFFFF"/>
        <w:spacing w:before="0" w:after="0"/>
        <w:jc w:val="both"/>
        <w:rPr>
          <w:rFonts w:ascii="Cambria" w:hAnsi="Cambria" w:cs="Cambria"/>
          <w:color w:val="1C1E21"/>
          <w:sz w:val="22"/>
          <w:szCs w:val="22"/>
        </w:rPr>
      </w:pPr>
    </w:p>
    <w:p w:rsidR="009234F4" w:rsidRDefault="00271AF6">
      <w:pPr>
        <w:pStyle w:val="NormalnyWeb"/>
        <w:shd w:val="clear" w:color="auto" w:fill="FFFFFF"/>
        <w:spacing w:before="0" w:after="0"/>
        <w:jc w:val="right"/>
      </w:pPr>
      <w:r>
        <w:rPr>
          <w:rFonts w:ascii="Calibri" w:hAnsi="Calibri" w:cs="Calibri"/>
          <w:sz w:val="18"/>
          <w:szCs w:val="18"/>
        </w:rPr>
        <w:t>data i podpis: ….......................................................................……...............…………………………………………………….</w:t>
      </w:r>
    </w:p>
    <w:p w:rsidR="009234F4" w:rsidRDefault="009234F4">
      <w:pPr>
        <w:tabs>
          <w:tab w:val="left" w:pos="182"/>
        </w:tabs>
        <w:ind w:left="720"/>
        <w:jc w:val="right"/>
      </w:pPr>
    </w:p>
    <w:p w:rsidR="009234F4" w:rsidRDefault="00271AF6">
      <w:pPr>
        <w:tabs>
          <w:tab w:val="left" w:pos="567"/>
        </w:tabs>
        <w:rPr>
          <w:b/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(Podpis osoby odpowiedzialnej: solisty,  rodzica, kierownika zespołu)</w:t>
      </w:r>
    </w:p>
    <w:p w:rsidR="009234F4" w:rsidRDefault="009234F4">
      <w:pPr>
        <w:tabs>
          <w:tab w:val="left" w:pos="182"/>
        </w:tabs>
        <w:rPr>
          <w:b/>
          <w:bCs/>
        </w:rPr>
      </w:pPr>
    </w:p>
    <w:p w:rsidR="009234F4" w:rsidRDefault="009234F4">
      <w:pPr>
        <w:tabs>
          <w:tab w:val="left" w:pos="182"/>
        </w:tabs>
      </w:pPr>
    </w:p>
    <w:p w:rsidR="009234F4" w:rsidRDefault="009234F4">
      <w:pPr>
        <w:tabs>
          <w:tab w:val="left" w:pos="182"/>
        </w:tabs>
      </w:pPr>
    </w:p>
    <w:p w:rsidR="009234F4" w:rsidRDefault="00271AF6">
      <w:pPr>
        <w:tabs>
          <w:tab w:val="left" w:pos="182"/>
        </w:tabs>
        <w:rPr>
          <w:color w:val="FF0000"/>
        </w:rPr>
      </w:pPr>
      <w:r>
        <w:rPr>
          <w:color w:val="FF0000"/>
        </w:rPr>
        <w:t>*</w:t>
      </w:r>
      <w:r>
        <w:t xml:space="preserve"> </w:t>
      </w:r>
      <w:r>
        <w:tab/>
        <w:t xml:space="preserve">-  dla wokalisty piszemy: wokal. </w:t>
      </w:r>
    </w:p>
    <w:p w:rsidR="00271AF6" w:rsidRDefault="00271AF6">
      <w:pPr>
        <w:tabs>
          <w:tab w:val="left" w:pos="182"/>
        </w:tabs>
      </w:pPr>
      <w:r>
        <w:rPr>
          <w:color w:val="FF0000"/>
        </w:rPr>
        <w:t>**</w:t>
      </w:r>
      <w:r>
        <w:t xml:space="preserve">  -  niepotrzebne skreślić.</w:t>
      </w:r>
    </w:p>
    <w:sectPr w:rsidR="00271AF6" w:rsidSect="00362D29">
      <w:pgSz w:w="11906" w:h="16838"/>
      <w:pgMar w:top="1136" w:right="1136" w:bottom="1136" w:left="1136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ria Serif">
    <w:altName w:val="Times New Roman"/>
    <w:charset w:val="00"/>
    <w:family w:val="auto"/>
    <w:pitch w:val="variable"/>
    <w:sig w:usb0="00000003" w:usb1="0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itstream Cooper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544F0"/>
    <w:rsid w:val="00271AF6"/>
    <w:rsid w:val="00362D29"/>
    <w:rsid w:val="007620E6"/>
    <w:rsid w:val="007E53B7"/>
    <w:rsid w:val="009234F4"/>
    <w:rsid w:val="009544F0"/>
    <w:rsid w:val="00C0668B"/>
    <w:rsid w:val="00C96C5E"/>
    <w:rsid w:val="00E1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D2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62D29"/>
    <w:rPr>
      <w:rFonts w:hint="default"/>
      <w:b/>
      <w:sz w:val="24"/>
      <w:szCs w:val="24"/>
    </w:rPr>
  </w:style>
  <w:style w:type="character" w:customStyle="1" w:styleId="WW8Num2z0">
    <w:name w:val="WW8Num2z0"/>
    <w:rsid w:val="00362D29"/>
  </w:style>
  <w:style w:type="character" w:customStyle="1" w:styleId="WW8Num3z0">
    <w:name w:val="WW8Num3z0"/>
    <w:rsid w:val="00362D29"/>
  </w:style>
  <w:style w:type="character" w:customStyle="1" w:styleId="WW8Num4z0">
    <w:name w:val="WW8Num4z0"/>
    <w:rsid w:val="00362D29"/>
    <w:rPr>
      <w:rFonts w:hint="default"/>
      <w:b/>
      <w:sz w:val="24"/>
      <w:szCs w:val="24"/>
    </w:rPr>
  </w:style>
  <w:style w:type="character" w:customStyle="1" w:styleId="WW8Num4z1">
    <w:name w:val="WW8Num4z1"/>
    <w:rsid w:val="00362D29"/>
  </w:style>
  <w:style w:type="character" w:customStyle="1" w:styleId="WW8Num4z2">
    <w:name w:val="WW8Num4z2"/>
    <w:rsid w:val="00362D29"/>
  </w:style>
  <w:style w:type="character" w:customStyle="1" w:styleId="WW8Num4z3">
    <w:name w:val="WW8Num4z3"/>
    <w:rsid w:val="00362D29"/>
  </w:style>
  <w:style w:type="character" w:customStyle="1" w:styleId="WW8Num4z4">
    <w:name w:val="WW8Num4z4"/>
    <w:rsid w:val="00362D29"/>
  </w:style>
  <w:style w:type="character" w:customStyle="1" w:styleId="WW8Num4z5">
    <w:name w:val="WW8Num4z5"/>
    <w:rsid w:val="00362D29"/>
  </w:style>
  <w:style w:type="character" w:customStyle="1" w:styleId="WW8Num4z6">
    <w:name w:val="WW8Num4z6"/>
    <w:rsid w:val="00362D29"/>
  </w:style>
  <w:style w:type="character" w:customStyle="1" w:styleId="WW8Num4z7">
    <w:name w:val="WW8Num4z7"/>
    <w:rsid w:val="00362D29"/>
  </w:style>
  <w:style w:type="character" w:customStyle="1" w:styleId="WW8Num4z8">
    <w:name w:val="WW8Num4z8"/>
    <w:rsid w:val="00362D29"/>
  </w:style>
  <w:style w:type="character" w:customStyle="1" w:styleId="Domylnaczcionkaakapitu2">
    <w:name w:val="Domyślna czcionka akapitu2"/>
    <w:rsid w:val="00362D29"/>
  </w:style>
  <w:style w:type="character" w:customStyle="1" w:styleId="WW8Num2z1">
    <w:name w:val="WW8Num2z1"/>
    <w:rsid w:val="00362D29"/>
  </w:style>
  <w:style w:type="character" w:customStyle="1" w:styleId="WW8Num2z2">
    <w:name w:val="WW8Num2z2"/>
    <w:rsid w:val="00362D29"/>
  </w:style>
  <w:style w:type="character" w:customStyle="1" w:styleId="WW8Num2z3">
    <w:name w:val="WW8Num2z3"/>
    <w:rsid w:val="00362D29"/>
  </w:style>
  <w:style w:type="character" w:customStyle="1" w:styleId="WW8Num2z4">
    <w:name w:val="WW8Num2z4"/>
    <w:rsid w:val="00362D29"/>
  </w:style>
  <w:style w:type="character" w:customStyle="1" w:styleId="WW8Num2z5">
    <w:name w:val="WW8Num2z5"/>
    <w:rsid w:val="00362D29"/>
  </w:style>
  <w:style w:type="character" w:customStyle="1" w:styleId="WW8Num2z6">
    <w:name w:val="WW8Num2z6"/>
    <w:rsid w:val="00362D29"/>
  </w:style>
  <w:style w:type="character" w:customStyle="1" w:styleId="WW8Num2z7">
    <w:name w:val="WW8Num2z7"/>
    <w:rsid w:val="00362D29"/>
  </w:style>
  <w:style w:type="character" w:customStyle="1" w:styleId="WW8Num2z8">
    <w:name w:val="WW8Num2z8"/>
    <w:rsid w:val="00362D29"/>
  </w:style>
  <w:style w:type="character" w:customStyle="1" w:styleId="WW8Num3z1">
    <w:name w:val="WW8Num3z1"/>
    <w:rsid w:val="00362D29"/>
  </w:style>
  <w:style w:type="character" w:customStyle="1" w:styleId="WW8Num3z2">
    <w:name w:val="WW8Num3z2"/>
    <w:rsid w:val="00362D29"/>
  </w:style>
  <w:style w:type="character" w:customStyle="1" w:styleId="WW8Num3z3">
    <w:name w:val="WW8Num3z3"/>
    <w:rsid w:val="00362D29"/>
  </w:style>
  <w:style w:type="character" w:customStyle="1" w:styleId="WW8Num3z4">
    <w:name w:val="WW8Num3z4"/>
    <w:rsid w:val="00362D29"/>
  </w:style>
  <w:style w:type="character" w:customStyle="1" w:styleId="WW8Num3z5">
    <w:name w:val="WW8Num3z5"/>
    <w:rsid w:val="00362D29"/>
  </w:style>
  <w:style w:type="character" w:customStyle="1" w:styleId="WW8Num3z6">
    <w:name w:val="WW8Num3z6"/>
    <w:rsid w:val="00362D29"/>
  </w:style>
  <w:style w:type="character" w:customStyle="1" w:styleId="WW8Num3z7">
    <w:name w:val="WW8Num3z7"/>
    <w:rsid w:val="00362D29"/>
  </w:style>
  <w:style w:type="character" w:customStyle="1" w:styleId="WW8Num3z8">
    <w:name w:val="WW8Num3z8"/>
    <w:rsid w:val="00362D29"/>
  </w:style>
  <w:style w:type="character" w:customStyle="1" w:styleId="WW8Num5z0">
    <w:name w:val="WW8Num5z0"/>
    <w:rsid w:val="00362D29"/>
  </w:style>
  <w:style w:type="character" w:customStyle="1" w:styleId="WW8Num5z1">
    <w:name w:val="WW8Num5z1"/>
    <w:rsid w:val="00362D29"/>
  </w:style>
  <w:style w:type="character" w:customStyle="1" w:styleId="WW8Num5z2">
    <w:name w:val="WW8Num5z2"/>
    <w:rsid w:val="00362D29"/>
  </w:style>
  <w:style w:type="character" w:customStyle="1" w:styleId="WW8Num5z3">
    <w:name w:val="WW8Num5z3"/>
    <w:rsid w:val="00362D29"/>
  </w:style>
  <w:style w:type="character" w:customStyle="1" w:styleId="WW8Num5z4">
    <w:name w:val="WW8Num5z4"/>
    <w:rsid w:val="00362D29"/>
  </w:style>
  <w:style w:type="character" w:customStyle="1" w:styleId="WW8Num5z5">
    <w:name w:val="WW8Num5z5"/>
    <w:rsid w:val="00362D29"/>
  </w:style>
  <w:style w:type="character" w:customStyle="1" w:styleId="WW8Num5z6">
    <w:name w:val="WW8Num5z6"/>
    <w:rsid w:val="00362D29"/>
  </w:style>
  <w:style w:type="character" w:customStyle="1" w:styleId="WW8Num5z7">
    <w:name w:val="WW8Num5z7"/>
    <w:rsid w:val="00362D29"/>
  </w:style>
  <w:style w:type="character" w:customStyle="1" w:styleId="WW8Num5z8">
    <w:name w:val="WW8Num5z8"/>
    <w:rsid w:val="00362D29"/>
  </w:style>
  <w:style w:type="character" w:customStyle="1" w:styleId="WW8Num6z0">
    <w:name w:val="WW8Num6z0"/>
    <w:rsid w:val="00362D29"/>
    <w:rPr>
      <w:rFonts w:hint="default"/>
      <w:b/>
      <w:sz w:val="24"/>
      <w:szCs w:val="24"/>
    </w:rPr>
  </w:style>
  <w:style w:type="character" w:customStyle="1" w:styleId="WW8Num6z1">
    <w:name w:val="WW8Num6z1"/>
    <w:rsid w:val="00362D29"/>
  </w:style>
  <w:style w:type="character" w:customStyle="1" w:styleId="WW8Num6z2">
    <w:name w:val="WW8Num6z2"/>
    <w:rsid w:val="00362D29"/>
  </w:style>
  <w:style w:type="character" w:customStyle="1" w:styleId="WW8Num6z3">
    <w:name w:val="WW8Num6z3"/>
    <w:rsid w:val="00362D29"/>
  </w:style>
  <w:style w:type="character" w:customStyle="1" w:styleId="WW8Num6z4">
    <w:name w:val="WW8Num6z4"/>
    <w:rsid w:val="00362D29"/>
  </w:style>
  <w:style w:type="character" w:customStyle="1" w:styleId="WW8Num6z5">
    <w:name w:val="WW8Num6z5"/>
    <w:rsid w:val="00362D29"/>
  </w:style>
  <w:style w:type="character" w:customStyle="1" w:styleId="WW8Num6z6">
    <w:name w:val="WW8Num6z6"/>
    <w:rsid w:val="00362D29"/>
  </w:style>
  <w:style w:type="character" w:customStyle="1" w:styleId="WW8Num6z7">
    <w:name w:val="WW8Num6z7"/>
    <w:rsid w:val="00362D29"/>
  </w:style>
  <w:style w:type="character" w:customStyle="1" w:styleId="WW8Num6z8">
    <w:name w:val="WW8Num6z8"/>
    <w:rsid w:val="00362D29"/>
  </w:style>
  <w:style w:type="character" w:customStyle="1" w:styleId="WW8Num7z0">
    <w:name w:val="WW8Num7z0"/>
    <w:rsid w:val="00362D29"/>
    <w:rPr>
      <w:rFonts w:ascii="Symbol" w:eastAsia="Times New Roman" w:hAnsi="Symbol" w:cs="Arial" w:hint="default"/>
    </w:rPr>
  </w:style>
  <w:style w:type="character" w:customStyle="1" w:styleId="WW8Num7z1">
    <w:name w:val="WW8Num7z1"/>
    <w:rsid w:val="00362D29"/>
    <w:rPr>
      <w:rFonts w:ascii="Courier New" w:hAnsi="Courier New" w:cs="Courier New" w:hint="default"/>
    </w:rPr>
  </w:style>
  <w:style w:type="character" w:customStyle="1" w:styleId="WW8Num7z2">
    <w:name w:val="WW8Num7z2"/>
    <w:rsid w:val="00362D29"/>
    <w:rPr>
      <w:rFonts w:ascii="Wingdings" w:hAnsi="Wingdings" w:cs="Wingdings" w:hint="default"/>
    </w:rPr>
  </w:style>
  <w:style w:type="character" w:customStyle="1" w:styleId="WW8Num7z3">
    <w:name w:val="WW8Num7z3"/>
    <w:rsid w:val="00362D29"/>
    <w:rPr>
      <w:rFonts w:ascii="Symbol" w:hAnsi="Symbol" w:cs="Symbol" w:hint="default"/>
    </w:rPr>
  </w:style>
  <w:style w:type="character" w:customStyle="1" w:styleId="WW8Num8z0">
    <w:name w:val="WW8Num8z0"/>
    <w:rsid w:val="00362D29"/>
  </w:style>
  <w:style w:type="character" w:customStyle="1" w:styleId="WW8Num8z1">
    <w:name w:val="WW8Num8z1"/>
    <w:rsid w:val="00362D29"/>
  </w:style>
  <w:style w:type="character" w:customStyle="1" w:styleId="WW8Num8z2">
    <w:name w:val="WW8Num8z2"/>
    <w:rsid w:val="00362D29"/>
  </w:style>
  <w:style w:type="character" w:customStyle="1" w:styleId="WW8Num8z3">
    <w:name w:val="WW8Num8z3"/>
    <w:rsid w:val="00362D29"/>
  </w:style>
  <w:style w:type="character" w:customStyle="1" w:styleId="WW8Num8z4">
    <w:name w:val="WW8Num8z4"/>
    <w:rsid w:val="00362D29"/>
  </w:style>
  <w:style w:type="character" w:customStyle="1" w:styleId="WW8Num8z5">
    <w:name w:val="WW8Num8z5"/>
    <w:rsid w:val="00362D29"/>
  </w:style>
  <w:style w:type="character" w:customStyle="1" w:styleId="WW8Num8z6">
    <w:name w:val="WW8Num8z6"/>
    <w:rsid w:val="00362D29"/>
  </w:style>
  <w:style w:type="character" w:customStyle="1" w:styleId="WW8Num8z7">
    <w:name w:val="WW8Num8z7"/>
    <w:rsid w:val="00362D29"/>
  </w:style>
  <w:style w:type="character" w:customStyle="1" w:styleId="WW8Num8z8">
    <w:name w:val="WW8Num8z8"/>
    <w:rsid w:val="00362D29"/>
  </w:style>
  <w:style w:type="character" w:customStyle="1" w:styleId="WW8Num9z0">
    <w:name w:val="WW8Num9z0"/>
    <w:rsid w:val="00362D29"/>
    <w:rPr>
      <w:rFonts w:hint="default"/>
    </w:rPr>
  </w:style>
  <w:style w:type="character" w:customStyle="1" w:styleId="WW8Num9z1">
    <w:name w:val="WW8Num9z1"/>
    <w:rsid w:val="00362D29"/>
  </w:style>
  <w:style w:type="character" w:customStyle="1" w:styleId="WW8Num9z2">
    <w:name w:val="WW8Num9z2"/>
    <w:rsid w:val="00362D29"/>
  </w:style>
  <w:style w:type="character" w:customStyle="1" w:styleId="WW8Num9z3">
    <w:name w:val="WW8Num9z3"/>
    <w:rsid w:val="00362D29"/>
  </w:style>
  <w:style w:type="character" w:customStyle="1" w:styleId="WW8Num9z4">
    <w:name w:val="WW8Num9z4"/>
    <w:rsid w:val="00362D29"/>
  </w:style>
  <w:style w:type="character" w:customStyle="1" w:styleId="WW8Num9z5">
    <w:name w:val="WW8Num9z5"/>
    <w:rsid w:val="00362D29"/>
  </w:style>
  <w:style w:type="character" w:customStyle="1" w:styleId="WW8Num9z6">
    <w:name w:val="WW8Num9z6"/>
    <w:rsid w:val="00362D29"/>
  </w:style>
  <w:style w:type="character" w:customStyle="1" w:styleId="WW8Num9z7">
    <w:name w:val="WW8Num9z7"/>
    <w:rsid w:val="00362D29"/>
  </w:style>
  <w:style w:type="character" w:customStyle="1" w:styleId="WW8Num9z8">
    <w:name w:val="WW8Num9z8"/>
    <w:rsid w:val="00362D29"/>
  </w:style>
  <w:style w:type="character" w:customStyle="1" w:styleId="WW8Num10z0">
    <w:name w:val="WW8Num10z0"/>
    <w:rsid w:val="00362D29"/>
    <w:rPr>
      <w:rFonts w:hint="default"/>
      <w:b/>
      <w:sz w:val="24"/>
      <w:szCs w:val="24"/>
    </w:rPr>
  </w:style>
  <w:style w:type="character" w:customStyle="1" w:styleId="WW8Num10z1">
    <w:name w:val="WW8Num10z1"/>
    <w:rsid w:val="00362D29"/>
  </w:style>
  <w:style w:type="character" w:customStyle="1" w:styleId="WW8Num10z2">
    <w:name w:val="WW8Num10z2"/>
    <w:rsid w:val="00362D29"/>
  </w:style>
  <w:style w:type="character" w:customStyle="1" w:styleId="WW8Num10z3">
    <w:name w:val="WW8Num10z3"/>
    <w:rsid w:val="00362D29"/>
  </w:style>
  <w:style w:type="character" w:customStyle="1" w:styleId="WW8Num10z4">
    <w:name w:val="WW8Num10z4"/>
    <w:rsid w:val="00362D29"/>
  </w:style>
  <w:style w:type="character" w:customStyle="1" w:styleId="WW8Num10z5">
    <w:name w:val="WW8Num10z5"/>
    <w:rsid w:val="00362D29"/>
  </w:style>
  <w:style w:type="character" w:customStyle="1" w:styleId="WW8Num10z6">
    <w:name w:val="WW8Num10z6"/>
    <w:rsid w:val="00362D29"/>
  </w:style>
  <w:style w:type="character" w:customStyle="1" w:styleId="WW8Num10z7">
    <w:name w:val="WW8Num10z7"/>
    <w:rsid w:val="00362D29"/>
  </w:style>
  <w:style w:type="character" w:customStyle="1" w:styleId="WW8Num10z8">
    <w:name w:val="WW8Num10z8"/>
    <w:rsid w:val="00362D29"/>
  </w:style>
  <w:style w:type="character" w:customStyle="1" w:styleId="WW8Num11z0">
    <w:name w:val="WW8Num11z0"/>
    <w:rsid w:val="00362D29"/>
    <w:rPr>
      <w:rFonts w:hint="default"/>
    </w:rPr>
  </w:style>
  <w:style w:type="character" w:customStyle="1" w:styleId="WW8Num11z1">
    <w:name w:val="WW8Num11z1"/>
    <w:rsid w:val="00362D29"/>
  </w:style>
  <w:style w:type="character" w:customStyle="1" w:styleId="WW8Num11z2">
    <w:name w:val="WW8Num11z2"/>
    <w:rsid w:val="00362D29"/>
  </w:style>
  <w:style w:type="character" w:customStyle="1" w:styleId="WW8Num11z3">
    <w:name w:val="WW8Num11z3"/>
    <w:rsid w:val="00362D29"/>
  </w:style>
  <w:style w:type="character" w:customStyle="1" w:styleId="WW8Num11z4">
    <w:name w:val="WW8Num11z4"/>
    <w:rsid w:val="00362D29"/>
  </w:style>
  <w:style w:type="character" w:customStyle="1" w:styleId="WW8Num11z5">
    <w:name w:val="WW8Num11z5"/>
    <w:rsid w:val="00362D29"/>
  </w:style>
  <w:style w:type="character" w:customStyle="1" w:styleId="WW8Num11z6">
    <w:name w:val="WW8Num11z6"/>
    <w:rsid w:val="00362D29"/>
  </w:style>
  <w:style w:type="character" w:customStyle="1" w:styleId="WW8Num11z7">
    <w:name w:val="WW8Num11z7"/>
    <w:rsid w:val="00362D29"/>
  </w:style>
  <w:style w:type="character" w:customStyle="1" w:styleId="WW8Num11z8">
    <w:name w:val="WW8Num11z8"/>
    <w:rsid w:val="00362D29"/>
  </w:style>
  <w:style w:type="character" w:customStyle="1" w:styleId="WW8Num12z0">
    <w:name w:val="WW8Num12z0"/>
    <w:rsid w:val="00362D29"/>
    <w:rPr>
      <w:rFonts w:ascii="Symbol" w:eastAsia="Times New Roman" w:hAnsi="Symbol" w:cs="Arial" w:hint="default"/>
    </w:rPr>
  </w:style>
  <w:style w:type="character" w:customStyle="1" w:styleId="WW8Num12z1">
    <w:name w:val="WW8Num12z1"/>
    <w:rsid w:val="00362D29"/>
    <w:rPr>
      <w:rFonts w:ascii="Courier New" w:hAnsi="Courier New" w:cs="Courier New" w:hint="default"/>
    </w:rPr>
  </w:style>
  <w:style w:type="character" w:customStyle="1" w:styleId="WW8Num12z2">
    <w:name w:val="WW8Num12z2"/>
    <w:rsid w:val="00362D29"/>
    <w:rPr>
      <w:rFonts w:ascii="Wingdings" w:hAnsi="Wingdings" w:cs="Wingdings" w:hint="default"/>
    </w:rPr>
  </w:style>
  <w:style w:type="character" w:customStyle="1" w:styleId="WW8Num12z3">
    <w:name w:val="WW8Num12z3"/>
    <w:rsid w:val="00362D29"/>
    <w:rPr>
      <w:rFonts w:ascii="Symbol" w:hAnsi="Symbol" w:cs="Symbol" w:hint="default"/>
    </w:rPr>
  </w:style>
  <w:style w:type="character" w:customStyle="1" w:styleId="WW8Num13z0">
    <w:name w:val="WW8Num13z0"/>
    <w:rsid w:val="00362D29"/>
    <w:rPr>
      <w:rFonts w:hint="default"/>
    </w:rPr>
  </w:style>
  <w:style w:type="character" w:customStyle="1" w:styleId="WW8Num13z1">
    <w:name w:val="WW8Num13z1"/>
    <w:rsid w:val="00362D29"/>
  </w:style>
  <w:style w:type="character" w:customStyle="1" w:styleId="WW8Num13z2">
    <w:name w:val="WW8Num13z2"/>
    <w:rsid w:val="00362D29"/>
  </w:style>
  <w:style w:type="character" w:customStyle="1" w:styleId="WW8Num13z3">
    <w:name w:val="WW8Num13z3"/>
    <w:rsid w:val="00362D29"/>
  </w:style>
  <w:style w:type="character" w:customStyle="1" w:styleId="WW8Num13z4">
    <w:name w:val="WW8Num13z4"/>
    <w:rsid w:val="00362D29"/>
  </w:style>
  <w:style w:type="character" w:customStyle="1" w:styleId="WW8Num13z5">
    <w:name w:val="WW8Num13z5"/>
    <w:rsid w:val="00362D29"/>
  </w:style>
  <w:style w:type="character" w:customStyle="1" w:styleId="WW8Num13z6">
    <w:name w:val="WW8Num13z6"/>
    <w:rsid w:val="00362D29"/>
  </w:style>
  <w:style w:type="character" w:customStyle="1" w:styleId="WW8Num13z7">
    <w:name w:val="WW8Num13z7"/>
    <w:rsid w:val="00362D29"/>
  </w:style>
  <w:style w:type="character" w:customStyle="1" w:styleId="WW8Num13z8">
    <w:name w:val="WW8Num13z8"/>
    <w:rsid w:val="00362D29"/>
  </w:style>
  <w:style w:type="character" w:customStyle="1" w:styleId="WW8Num14z0">
    <w:name w:val="WW8Num14z0"/>
    <w:rsid w:val="00362D29"/>
  </w:style>
  <w:style w:type="character" w:customStyle="1" w:styleId="WW8Num14z1">
    <w:name w:val="WW8Num14z1"/>
    <w:rsid w:val="00362D29"/>
  </w:style>
  <w:style w:type="character" w:customStyle="1" w:styleId="WW8Num14z2">
    <w:name w:val="WW8Num14z2"/>
    <w:rsid w:val="00362D29"/>
  </w:style>
  <w:style w:type="character" w:customStyle="1" w:styleId="WW8Num14z3">
    <w:name w:val="WW8Num14z3"/>
    <w:rsid w:val="00362D29"/>
  </w:style>
  <w:style w:type="character" w:customStyle="1" w:styleId="WW8Num14z4">
    <w:name w:val="WW8Num14z4"/>
    <w:rsid w:val="00362D29"/>
  </w:style>
  <w:style w:type="character" w:customStyle="1" w:styleId="WW8Num14z5">
    <w:name w:val="WW8Num14z5"/>
    <w:rsid w:val="00362D29"/>
  </w:style>
  <w:style w:type="character" w:customStyle="1" w:styleId="WW8Num14z6">
    <w:name w:val="WW8Num14z6"/>
    <w:rsid w:val="00362D29"/>
  </w:style>
  <w:style w:type="character" w:customStyle="1" w:styleId="WW8Num14z7">
    <w:name w:val="WW8Num14z7"/>
    <w:rsid w:val="00362D29"/>
  </w:style>
  <w:style w:type="character" w:customStyle="1" w:styleId="WW8Num14z8">
    <w:name w:val="WW8Num14z8"/>
    <w:rsid w:val="00362D29"/>
  </w:style>
  <w:style w:type="character" w:customStyle="1" w:styleId="WW8Num15z0">
    <w:name w:val="WW8Num15z0"/>
    <w:rsid w:val="00362D29"/>
    <w:rPr>
      <w:rFonts w:ascii="Symbol" w:eastAsia="Times New Roman" w:hAnsi="Symbol" w:cs="Arial" w:hint="default"/>
    </w:rPr>
  </w:style>
  <w:style w:type="character" w:customStyle="1" w:styleId="WW8Num15z1">
    <w:name w:val="WW8Num15z1"/>
    <w:rsid w:val="00362D29"/>
    <w:rPr>
      <w:rFonts w:ascii="Courier New" w:hAnsi="Courier New" w:cs="Courier New" w:hint="default"/>
    </w:rPr>
  </w:style>
  <w:style w:type="character" w:customStyle="1" w:styleId="WW8Num15z2">
    <w:name w:val="WW8Num15z2"/>
    <w:rsid w:val="00362D29"/>
    <w:rPr>
      <w:rFonts w:ascii="Wingdings" w:hAnsi="Wingdings" w:cs="Wingdings" w:hint="default"/>
    </w:rPr>
  </w:style>
  <w:style w:type="character" w:customStyle="1" w:styleId="WW8Num15z3">
    <w:name w:val="WW8Num15z3"/>
    <w:rsid w:val="00362D29"/>
    <w:rPr>
      <w:rFonts w:ascii="Symbol" w:hAnsi="Symbol" w:cs="Symbol" w:hint="default"/>
    </w:rPr>
  </w:style>
  <w:style w:type="character" w:customStyle="1" w:styleId="WW8Num16z0">
    <w:name w:val="WW8Num16z0"/>
    <w:rsid w:val="00362D29"/>
  </w:style>
  <w:style w:type="character" w:customStyle="1" w:styleId="WW8Num16z1">
    <w:name w:val="WW8Num16z1"/>
    <w:rsid w:val="00362D29"/>
  </w:style>
  <w:style w:type="character" w:customStyle="1" w:styleId="WW8Num16z2">
    <w:name w:val="WW8Num16z2"/>
    <w:rsid w:val="00362D29"/>
  </w:style>
  <w:style w:type="character" w:customStyle="1" w:styleId="WW8Num16z3">
    <w:name w:val="WW8Num16z3"/>
    <w:rsid w:val="00362D29"/>
  </w:style>
  <w:style w:type="character" w:customStyle="1" w:styleId="WW8Num16z4">
    <w:name w:val="WW8Num16z4"/>
    <w:rsid w:val="00362D29"/>
  </w:style>
  <w:style w:type="character" w:customStyle="1" w:styleId="WW8Num16z5">
    <w:name w:val="WW8Num16z5"/>
    <w:rsid w:val="00362D29"/>
  </w:style>
  <w:style w:type="character" w:customStyle="1" w:styleId="WW8Num16z6">
    <w:name w:val="WW8Num16z6"/>
    <w:rsid w:val="00362D29"/>
  </w:style>
  <w:style w:type="character" w:customStyle="1" w:styleId="WW8Num16z7">
    <w:name w:val="WW8Num16z7"/>
    <w:rsid w:val="00362D29"/>
  </w:style>
  <w:style w:type="character" w:customStyle="1" w:styleId="WW8Num16z8">
    <w:name w:val="WW8Num16z8"/>
    <w:rsid w:val="00362D29"/>
  </w:style>
  <w:style w:type="character" w:customStyle="1" w:styleId="WW8Num17z0">
    <w:name w:val="WW8Num17z0"/>
    <w:rsid w:val="00362D29"/>
    <w:rPr>
      <w:rFonts w:hint="default"/>
    </w:rPr>
  </w:style>
  <w:style w:type="character" w:customStyle="1" w:styleId="WW8Num17z1">
    <w:name w:val="WW8Num17z1"/>
    <w:rsid w:val="00362D29"/>
  </w:style>
  <w:style w:type="character" w:customStyle="1" w:styleId="WW8Num17z2">
    <w:name w:val="WW8Num17z2"/>
    <w:rsid w:val="00362D29"/>
  </w:style>
  <w:style w:type="character" w:customStyle="1" w:styleId="WW8Num17z3">
    <w:name w:val="WW8Num17z3"/>
    <w:rsid w:val="00362D29"/>
  </w:style>
  <w:style w:type="character" w:customStyle="1" w:styleId="WW8Num17z4">
    <w:name w:val="WW8Num17z4"/>
    <w:rsid w:val="00362D29"/>
  </w:style>
  <w:style w:type="character" w:customStyle="1" w:styleId="WW8Num17z5">
    <w:name w:val="WW8Num17z5"/>
    <w:rsid w:val="00362D29"/>
  </w:style>
  <w:style w:type="character" w:customStyle="1" w:styleId="WW8Num17z6">
    <w:name w:val="WW8Num17z6"/>
    <w:rsid w:val="00362D29"/>
  </w:style>
  <w:style w:type="character" w:customStyle="1" w:styleId="WW8Num17z7">
    <w:name w:val="WW8Num17z7"/>
    <w:rsid w:val="00362D29"/>
  </w:style>
  <w:style w:type="character" w:customStyle="1" w:styleId="WW8Num17z8">
    <w:name w:val="WW8Num17z8"/>
    <w:rsid w:val="00362D29"/>
  </w:style>
  <w:style w:type="character" w:customStyle="1" w:styleId="WW8Num18z0">
    <w:name w:val="WW8Num18z0"/>
    <w:rsid w:val="00362D29"/>
  </w:style>
  <w:style w:type="character" w:customStyle="1" w:styleId="WW8Num18z1">
    <w:name w:val="WW8Num18z1"/>
    <w:rsid w:val="00362D29"/>
  </w:style>
  <w:style w:type="character" w:customStyle="1" w:styleId="WW8Num18z2">
    <w:name w:val="WW8Num18z2"/>
    <w:rsid w:val="00362D29"/>
  </w:style>
  <w:style w:type="character" w:customStyle="1" w:styleId="WW8Num18z3">
    <w:name w:val="WW8Num18z3"/>
    <w:rsid w:val="00362D29"/>
  </w:style>
  <w:style w:type="character" w:customStyle="1" w:styleId="WW8Num18z4">
    <w:name w:val="WW8Num18z4"/>
    <w:rsid w:val="00362D29"/>
  </w:style>
  <w:style w:type="character" w:customStyle="1" w:styleId="WW8Num18z5">
    <w:name w:val="WW8Num18z5"/>
    <w:rsid w:val="00362D29"/>
  </w:style>
  <w:style w:type="character" w:customStyle="1" w:styleId="WW8Num18z6">
    <w:name w:val="WW8Num18z6"/>
    <w:rsid w:val="00362D29"/>
  </w:style>
  <w:style w:type="character" w:customStyle="1" w:styleId="WW8Num18z7">
    <w:name w:val="WW8Num18z7"/>
    <w:rsid w:val="00362D29"/>
  </w:style>
  <w:style w:type="character" w:customStyle="1" w:styleId="WW8Num18z8">
    <w:name w:val="WW8Num18z8"/>
    <w:rsid w:val="00362D29"/>
  </w:style>
  <w:style w:type="character" w:customStyle="1" w:styleId="Domylnaczcionkaakapitu1">
    <w:name w:val="Domyślna czcionka akapitu1"/>
    <w:rsid w:val="00362D29"/>
  </w:style>
  <w:style w:type="character" w:styleId="Hipercze">
    <w:name w:val="Hyperlink"/>
    <w:rsid w:val="00362D29"/>
    <w:rPr>
      <w:color w:val="0000FF"/>
      <w:u w:val="single"/>
    </w:rPr>
  </w:style>
  <w:style w:type="character" w:customStyle="1" w:styleId="Nagwek1Znak">
    <w:name w:val="Nagłówek 1 Znak"/>
    <w:rsid w:val="00362D29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362D2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362D2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rsid w:val="00362D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362D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362D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362D2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362D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362D29"/>
    <w:rPr>
      <w:rFonts w:ascii="Calibri Light" w:eastAsia="Times New Roman" w:hAnsi="Calibri Light" w:cs="Times New Roman"/>
      <w:sz w:val="22"/>
      <w:szCs w:val="22"/>
    </w:rPr>
  </w:style>
  <w:style w:type="character" w:customStyle="1" w:styleId="UnresolvedMention">
    <w:name w:val="Unresolved Mention"/>
    <w:rsid w:val="00362D29"/>
    <w:rPr>
      <w:color w:val="605E5C"/>
      <w:shd w:val="clear" w:color="auto" w:fill="E1DFDD"/>
    </w:rPr>
  </w:style>
  <w:style w:type="character" w:styleId="Pogrubienie">
    <w:name w:val="Strong"/>
    <w:qFormat/>
    <w:rsid w:val="00362D2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Znakinumeracji">
    <w:name w:val="Znaki numeracji"/>
    <w:rsid w:val="00362D29"/>
  </w:style>
  <w:style w:type="paragraph" w:customStyle="1" w:styleId="Nagwek2">
    <w:name w:val="Nagłówek2"/>
    <w:basedOn w:val="Normalny"/>
    <w:next w:val="Tekstpodstawowy"/>
    <w:rsid w:val="00362D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62D29"/>
    <w:pPr>
      <w:spacing w:after="120"/>
    </w:pPr>
  </w:style>
  <w:style w:type="paragraph" w:styleId="Lista">
    <w:name w:val="List"/>
    <w:basedOn w:val="Tekstpodstawowy"/>
    <w:rsid w:val="00362D29"/>
    <w:rPr>
      <w:rFonts w:cs="Mangal"/>
    </w:rPr>
  </w:style>
  <w:style w:type="paragraph" w:customStyle="1" w:styleId="Podpis2">
    <w:name w:val="Podpis2"/>
    <w:basedOn w:val="Normalny"/>
    <w:rsid w:val="00362D2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62D29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62D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62D29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rsid w:val="00362D29"/>
    <w:pPr>
      <w:jc w:val="center"/>
    </w:pPr>
    <w:rPr>
      <w:b/>
      <w:bCs/>
      <w:sz w:val="28"/>
    </w:rPr>
  </w:style>
  <w:style w:type="paragraph" w:styleId="Podtytu">
    <w:name w:val="Subtitle"/>
    <w:basedOn w:val="Nagwek1"/>
    <w:next w:val="Tekstpodstawowy"/>
    <w:qFormat/>
    <w:rsid w:val="00362D29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362D29"/>
    <w:pPr>
      <w:ind w:left="708"/>
    </w:pPr>
  </w:style>
  <w:style w:type="paragraph" w:customStyle="1" w:styleId="Zawartotabeli">
    <w:name w:val="Zawartość tabeli"/>
    <w:basedOn w:val="Normalny"/>
    <w:rsid w:val="00362D29"/>
    <w:pPr>
      <w:suppressLineNumbers/>
    </w:pPr>
  </w:style>
  <w:style w:type="paragraph" w:customStyle="1" w:styleId="Nagwektabeli">
    <w:name w:val="Nagłówek tabeli"/>
    <w:basedOn w:val="Zawartotabeli"/>
    <w:rsid w:val="00362D29"/>
    <w:pPr>
      <w:jc w:val="center"/>
    </w:pPr>
    <w:rPr>
      <w:b/>
      <w:bCs/>
    </w:rPr>
  </w:style>
  <w:style w:type="paragraph" w:styleId="NormalnyWeb">
    <w:name w:val="Normal (Web)"/>
    <w:basedOn w:val="Normalny"/>
    <w:rsid w:val="00362D29"/>
    <w:pPr>
      <w:suppressAutoHyphens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o@wcredo.eu" TargetMode="External"/><Relationship Id="rId3" Type="http://schemas.openxmlformats.org/officeDocument/2006/relationships/styles" Target="styles.xml"/><Relationship Id="rId7" Type="http://schemas.openxmlformats.org/officeDocument/2006/relationships/hyperlink" Target="mailto:wcredo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B9EE-4F30-4995-9AF6-586CD461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ergere</dc:creator>
  <cp:keywords/>
  <cp:lastModifiedBy>User</cp:lastModifiedBy>
  <cp:revision>5</cp:revision>
  <cp:lastPrinted>2019-02-18T16:36:00Z</cp:lastPrinted>
  <dcterms:created xsi:type="dcterms:W3CDTF">2021-12-03T22:15:00Z</dcterms:created>
  <dcterms:modified xsi:type="dcterms:W3CDTF">2022-12-08T11:18:00Z</dcterms:modified>
</cp:coreProperties>
</file>